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E587" w14:textId="77777777" w:rsidR="002E0192" w:rsidRPr="007B1913" w:rsidRDefault="002E0192" w:rsidP="003B0B70">
      <w:pPr>
        <w:spacing w:after="120"/>
        <w:rPr>
          <w:rFonts w:ascii="Calibri" w:hAnsi="Calibri"/>
          <w:b/>
          <w:sz w:val="24"/>
          <w:u w:val="single"/>
        </w:rPr>
      </w:pPr>
      <w:r w:rsidRPr="007B1913">
        <w:rPr>
          <w:rFonts w:ascii="Calibri" w:hAnsi="Calibri"/>
          <w:b/>
          <w:sz w:val="24"/>
          <w:u w:val="single"/>
        </w:rPr>
        <w:t>Primary Role and Responsibility:</w:t>
      </w:r>
    </w:p>
    <w:p w14:paraId="64A7B49A" w14:textId="77777777" w:rsidR="00A82EF5" w:rsidRDefault="00C83442" w:rsidP="002E019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 w:rsidR="00A82EF5">
        <w:rPr>
          <w:rFonts w:ascii="Calibri" w:hAnsi="Calibri"/>
          <w:sz w:val="24"/>
        </w:rPr>
        <w:t xml:space="preserve">primary </w:t>
      </w:r>
      <w:r>
        <w:rPr>
          <w:rFonts w:ascii="Calibri" w:hAnsi="Calibri"/>
          <w:sz w:val="24"/>
        </w:rPr>
        <w:t>role of C</w:t>
      </w:r>
      <w:r w:rsidR="00A82EF5">
        <w:rPr>
          <w:rFonts w:ascii="Calibri" w:hAnsi="Calibri"/>
          <w:sz w:val="24"/>
        </w:rPr>
        <w:t xml:space="preserve">hurch Secretary </w:t>
      </w:r>
      <w:r>
        <w:rPr>
          <w:rFonts w:ascii="Calibri" w:hAnsi="Calibri"/>
          <w:sz w:val="24"/>
        </w:rPr>
        <w:t xml:space="preserve">is to </w:t>
      </w:r>
      <w:r w:rsidR="00A82EF5">
        <w:rPr>
          <w:rFonts w:ascii="Calibri" w:hAnsi="Calibri"/>
          <w:sz w:val="24"/>
        </w:rPr>
        <w:t xml:space="preserve">oversee the operation of the church office, providing general clerical and administrative support to the church staff and members.  </w:t>
      </w:r>
    </w:p>
    <w:p w14:paraId="784CC471" w14:textId="46FF43AD" w:rsidR="006D73E5" w:rsidRDefault="002E0192" w:rsidP="002E0192">
      <w:pPr>
        <w:rPr>
          <w:rFonts w:ascii="Calibri" w:hAnsi="Calibri"/>
          <w:sz w:val="24"/>
        </w:rPr>
      </w:pPr>
      <w:r w:rsidRPr="002E0192">
        <w:rPr>
          <w:rFonts w:ascii="Calibri" w:hAnsi="Calibri"/>
          <w:sz w:val="24"/>
        </w:rPr>
        <w:t xml:space="preserve">The </w:t>
      </w:r>
      <w:r w:rsidR="00A82EF5">
        <w:rPr>
          <w:rFonts w:ascii="Calibri" w:hAnsi="Calibri"/>
          <w:sz w:val="24"/>
        </w:rPr>
        <w:t>Church Secretary is responsible for administering the tasks and functions of the</w:t>
      </w:r>
      <w:r w:rsidR="00FF4FC6">
        <w:rPr>
          <w:rFonts w:ascii="Calibri" w:hAnsi="Calibri"/>
          <w:sz w:val="24"/>
        </w:rPr>
        <w:t xml:space="preserve"> church office.  In addition to these duties, the Church Secretary is also responsible for the communication practices of the church, both internally and externally.</w:t>
      </w:r>
      <w:r w:rsidR="006D73E5">
        <w:rPr>
          <w:rFonts w:ascii="Calibri" w:hAnsi="Calibri"/>
          <w:sz w:val="24"/>
        </w:rPr>
        <w:t xml:space="preserve">  </w:t>
      </w:r>
    </w:p>
    <w:p w14:paraId="75AEE588" w14:textId="1F1014EB" w:rsidR="002E0192" w:rsidRPr="002E0192" w:rsidRDefault="006D73E5" w:rsidP="002E0192">
      <w:p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</w:rPr>
        <w:t xml:space="preserve">This position is </w:t>
      </w:r>
      <w:r w:rsidR="00FF4FC6">
        <w:rPr>
          <w:rFonts w:ascii="Calibri" w:hAnsi="Calibri"/>
          <w:sz w:val="24"/>
        </w:rPr>
        <w:t xml:space="preserve">directly </w:t>
      </w:r>
      <w:r w:rsidR="002E0192" w:rsidRPr="002E0192">
        <w:rPr>
          <w:rFonts w:ascii="Calibri" w:hAnsi="Calibri"/>
          <w:sz w:val="24"/>
        </w:rPr>
        <w:t xml:space="preserve">responsible </w:t>
      </w:r>
      <w:r w:rsidR="00FF4FC6">
        <w:rPr>
          <w:rFonts w:ascii="Calibri" w:hAnsi="Calibri"/>
          <w:sz w:val="24"/>
        </w:rPr>
        <w:t>Pastor and other assigned ministerial staff.</w:t>
      </w:r>
    </w:p>
    <w:p w14:paraId="75AEE589" w14:textId="7A0974ED" w:rsidR="0026005A" w:rsidRPr="007B1913" w:rsidRDefault="00540890" w:rsidP="003B0B70">
      <w:pPr>
        <w:spacing w:after="120"/>
        <w:rPr>
          <w:rFonts w:ascii="Calibri" w:hAnsi="Calibri"/>
          <w:b/>
          <w:sz w:val="24"/>
          <w:u w:val="single"/>
        </w:rPr>
      </w:pPr>
      <w:r w:rsidRPr="007B1913">
        <w:rPr>
          <w:rFonts w:ascii="Calibri" w:hAnsi="Calibri"/>
          <w:b/>
          <w:sz w:val="24"/>
          <w:u w:val="single"/>
        </w:rPr>
        <w:t>Key Responsibilities:</w:t>
      </w:r>
    </w:p>
    <w:p w14:paraId="5470E543" w14:textId="7E0D3784" w:rsidR="006D73E5" w:rsidRDefault="00FF4FC6" w:rsidP="007B1913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Receptionist</w:t>
      </w:r>
    </w:p>
    <w:p w14:paraId="6BD4CCBF" w14:textId="7017C1C4" w:rsidR="00FF4FC6" w:rsidRDefault="00FF4FC6" w:rsidP="007B1913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Provid</w:t>
      </w:r>
      <w:r w:rsidR="004F5DB7">
        <w:rPr>
          <w:rFonts w:ascii="Calibri" w:hAnsi="Calibri"/>
          <w:sz w:val="24"/>
        </w:rPr>
        <w:t>es</w:t>
      </w:r>
      <w:r>
        <w:rPr>
          <w:rFonts w:ascii="Calibri" w:hAnsi="Calibri"/>
          <w:sz w:val="24"/>
        </w:rPr>
        <w:t xml:space="preserve"> a warm, welcoming and inviting environment to all church visitors, guests and members</w:t>
      </w:r>
    </w:p>
    <w:p w14:paraId="75AEE58A" w14:textId="213F77FF" w:rsidR="00947E64" w:rsidRDefault="00FF4FC6" w:rsidP="007B1913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Handl</w:t>
      </w:r>
      <w:r w:rsidR="004F5DB7">
        <w:rPr>
          <w:rFonts w:ascii="Calibri" w:hAnsi="Calibri"/>
          <w:sz w:val="24"/>
        </w:rPr>
        <w:t>es</w:t>
      </w:r>
      <w:r>
        <w:rPr>
          <w:rFonts w:ascii="Calibri" w:hAnsi="Calibri"/>
          <w:sz w:val="24"/>
        </w:rPr>
        <w:t xml:space="preserve"> all phone calls and telephone messages in a prompt and efficient manner</w:t>
      </w:r>
    </w:p>
    <w:p w14:paraId="0D7E840D" w14:textId="41A4703D" w:rsidR="006D73E5" w:rsidRDefault="00FF4FC6" w:rsidP="007B1913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Handl</w:t>
      </w:r>
      <w:r w:rsidR="004F5DB7">
        <w:rPr>
          <w:rFonts w:ascii="Calibri" w:hAnsi="Calibri"/>
          <w:sz w:val="24"/>
        </w:rPr>
        <w:t>es</w:t>
      </w:r>
      <w:r>
        <w:rPr>
          <w:rFonts w:ascii="Calibri" w:hAnsi="Calibri"/>
          <w:sz w:val="24"/>
        </w:rPr>
        <w:t xml:space="preserve"> all correspondence, both physical and electronic, efficiently and promptly</w:t>
      </w:r>
    </w:p>
    <w:p w14:paraId="09E4DF04" w14:textId="5C72AD79" w:rsidR="004F5DB7" w:rsidRPr="004F5DB7" w:rsidRDefault="004F5DB7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Communicates priority and urgent messages to church staff, deacons and church body as needed</w:t>
      </w:r>
    </w:p>
    <w:p w14:paraId="308C1DDF" w14:textId="4F90791D" w:rsidR="004F5DB7" w:rsidRDefault="004F5DB7" w:rsidP="007B1913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Maintains a detailed, updated church calendar to include all services, events, meetings, etc. </w:t>
      </w:r>
    </w:p>
    <w:p w14:paraId="2FAA8C16" w14:textId="44F78721" w:rsidR="006D73E5" w:rsidRDefault="00FF4FC6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Schedul</w:t>
      </w:r>
      <w:r w:rsidR="004F5DB7">
        <w:rPr>
          <w:rFonts w:ascii="Calibri" w:hAnsi="Calibri"/>
          <w:sz w:val="24"/>
        </w:rPr>
        <w:t>es</w:t>
      </w:r>
      <w:r>
        <w:rPr>
          <w:rFonts w:ascii="Calibri" w:hAnsi="Calibri"/>
          <w:sz w:val="24"/>
        </w:rPr>
        <w:t xml:space="preserve"> meetings for church staff, making any hospitality arrangements, as needed</w:t>
      </w:r>
    </w:p>
    <w:p w14:paraId="07F32E7E" w14:textId="77777777" w:rsidR="007B1913" w:rsidRDefault="007B1913" w:rsidP="007B1913">
      <w:pPr>
        <w:pStyle w:val="ListParagraph"/>
        <w:spacing w:before="0" w:after="0" w:line="240" w:lineRule="auto"/>
        <w:ind w:left="360"/>
        <w:contextualSpacing w:val="0"/>
        <w:rPr>
          <w:rFonts w:ascii="Calibri" w:hAnsi="Calibri"/>
          <w:sz w:val="24"/>
        </w:rPr>
      </w:pPr>
    </w:p>
    <w:p w14:paraId="584D9DC0" w14:textId="0BAA88DA" w:rsidR="004F5DB7" w:rsidRDefault="004F5DB7" w:rsidP="007B1913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Administrative</w:t>
      </w:r>
    </w:p>
    <w:p w14:paraId="75AEE58B" w14:textId="014B8B9A" w:rsidR="00947E64" w:rsidRDefault="004F5DB7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Maintains all church files and records in an accurate, organized and efficient manner</w:t>
      </w:r>
    </w:p>
    <w:p w14:paraId="07685702" w14:textId="63CE54FC" w:rsidR="004F5DB7" w:rsidRDefault="004F5DB7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Prepares, edits and produces all church publications</w:t>
      </w:r>
      <w:r w:rsidR="00722393">
        <w:rPr>
          <w:rFonts w:ascii="Calibri" w:hAnsi="Calibri"/>
          <w:sz w:val="24"/>
        </w:rPr>
        <w:t xml:space="preserve"> (printed and electronic)</w:t>
      </w:r>
      <w:r>
        <w:rPr>
          <w:rFonts w:ascii="Calibri" w:hAnsi="Calibri"/>
          <w:sz w:val="24"/>
        </w:rPr>
        <w:t>, including:</w:t>
      </w:r>
    </w:p>
    <w:p w14:paraId="044D91FD" w14:textId="17E6C656" w:rsidR="004F5DB7" w:rsidRDefault="004F5DB7" w:rsidP="004F5DB7">
      <w:pPr>
        <w:pStyle w:val="ListParagraph"/>
        <w:numPr>
          <w:ilvl w:val="2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New</w:t>
      </w:r>
      <w:r w:rsidR="00722393">
        <w:rPr>
          <w:rFonts w:ascii="Calibri" w:hAnsi="Calibri"/>
          <w:sz w:val="24"/>
        </w:rPr>
        <w:t>sletter</w:t>
      </w:r>
    </w:p>
    <w:p w14:paraId="7FFE9820" w14:textId="381AA248" w:rsidR="004F5DB7" w:rsidRDefault="004F5DB7" w:rsidP="004F5DB7">
      <w:pPr>
        <w:pStyle w:val="ListParagraph"/>
        <w:numPr>
          <w:ilvl w:val="2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Worship bulletins</w:t>
      </w:r>
    </w:p>
    <w:p w14:paraId="70D079F2" w14:textId="0DDA6F70" w:rsidR="004F5DB7" w:rsidRDefault="004F5DB7" w:rsidP="004F5DB7">
      <w:pPr>
        <w:pStyle w:val="ListParagraph"/>
        <w:numPr>
          <w:ilvl w:val="2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Service documents</w:t>
      </w:r>
    </w:p>
    <w:p w14:paraId="0FF1DCF4" w14:textId="46D0F0BA" w:rsidR="00F7197F" w:rsidRDefault="00F7197F" w:rsidP="004F5DB7">
      <w:pPr>
        <w:pStyle w:val="ListParagraph"/>
        <w:numPr>
          <w:ilvl w:val="2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Meeting presentations</w:t>
      </w:r>
    </w:p>
    <w:p w14:paraId="24CA1B11" w14:textId="6B4A556D" w:rsidR="005E18EB" w:rsidRDefault="005E18EB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Makes photocopies for church staff and members, as needed</w:t>
      </w:r>
    </w:p>
    <w:p w14:paraId="7C2F9866" w14:textId="17AB618D" w:rsidR="005E18EB" w:rsidRDefault="005E18EB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Prepares all bills, invoices, statements for church treasurer</w:t>
      </w:r>
    </w:p>
    <w:p w14:paraId="06B9C5DD" w14:textId="10A56333" w:rsidR="005E18EB" w:rsidRDefault="005E18EB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Orders supplies for church office, kitchen, Sunday School</w:t>
      </w:r>
    </w:p>
    <w:p w14:paraId="33DB60D6" w14:textId="155DA98E" w:rsidR="005E18EB" w:rsidRDefault="005E18EB" w:rsidP="004F5DB7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Maintains office equipment, contracts and service agreements</w:t>
      </w:r>
    </w:p>
    <w:p w14:paraId="3C901F12" w14:textId="77777777" w:rsidR="007B1913" w:rsidRDefault="007B1913" w:rsidP="007B1913">
      <w:pPr>
        <w:pStyle w:val="ListParagraph"/>
        <w:spacing w:before="0" w:after="0" w:line="240" w:lineRule="auto"/>
        <w:ind w:left="360"/>
        <w:contextualSpacing w:val="0"/>
        <w:rPr>
          <w:rFonts w:ascii="Calibri" w:hAnsi="Calibri"/>
          <w:sz w:val="24"/>
        </w:rPr>
      </w:pPr>
    </w:p>
    <w:p w14:paraId="324F8DAA" w14:textId="6D948B7A" w:rsidR="005E18EB" w:rsidRDefault="005E18EB" w:rsidP="005E18EB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Ministerial Support</w:t>
      </w:r>
    </w:p>
    <w:p w14:paraId="30FA83C2" w14:textId="474D9D91" w:rsidR="005E18EB" w:rsidRDefault="005E18EB" w:rsidP="005E18EB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Assists Pastor with sermon notes, worship presentation</w:t>
      </w:r>
      <w:r w:rsidR="00F7197F">
        <w:rPr>
          <w:rFonts w:ascii="Calibri" w:hAnsi="Calibri"/>
          <w:sz w:val="24"/>
        </w:rPr>
        <w:t>s both printed and projected</w:t>
      </w:r>
    </w:p>
    <w:p w14:paraId="07A2A16A" w14:textId="3A22BB36" w:rsidR="00F7197F" w:rsidRDefault="00F7197F" w:rsidP="005E18EB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Creates promotional pieces for print or social media</w:t>
      </w:r>
    </w:p>
    <w:p w14:paraId="400F02AF" w14:textId="6090BFE6" w:rsidR="00F7197F" w:rsidRDefault="00F7197F" w:rsidP="00F7197F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Handles correspondence, as needed, by church staff</w:t>
      </w:r>
    </w:p>
    <w:p w14:paraId="2C1ED571" w14:textId="26B4AB44" w:rsidR="00F7197F" w:rsidRDefault="00F7197F" w:rsidP="00F7197F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Provides church-related travel arrangements, as needed</w:t>
      </w:r>
    </w:p>
    <w:p w14:paraId="4F840BAE" w14:textId="71172182" w:rsidR="001A0CAC" w:rsidRPr="001A0CAC" w:rsidRDefault="001A0CAC" w:rsidP="001A0CAC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Attend</w:t>
      </w:r>
      <w:r w:rsidR="00722393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church co</w:t>
      </w:r>
      <w:r w:rsidR="00722393">
        <w:rPr>
          <w:rFonts w:ascii="Calibri" w:hAnsi="Calibri"/>
          <w:sz w:val="24"/>
        </w:rPr>
        <w:t>uncil and church staff meetings</w:t>
      </w:r>
    </w:p>
    <w:p w14:paraId="427380F6" w14:textId="5A7D23FC" w:rsidR="005E18EB" w:rsidRDefault="005E18EB" w:rsidP="005E18EB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Social</w:t>
      </w:r>
      <w:r w:rsidR="00F7197F">
        <w:rPr>
          <w:rFonts w:ascii="Calibri" w:hAnsi="Calibri"/>
          <w:sz w:val="24"/>
        </w:rPr>
        <w:t xml:space="preserve"> Media</w:t>
      </w:r>
    </w:p>
    <w:p w14:paraId="64273807" w14:textId="5330FC03" w:rsidR="005E18EB" w:rsidRDefault="005E18EB" w:rsidP="005E18EB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Maintains </w:t>
      </w:r>
      <w:r w:rsidR="00F7197F">
        <w:rPr>
          <w:rFonts w:ascii="Calibri" w:hAnsi="Calibri"/>
          <w:sz w:val="24"/>
        </w:rPr>
        <w:t>church website, keeping all information current and relevant</w:t>
      </w:r>
    </w:p>
    <w:p w14:paraId="1E65D851" w14:textId="439D0C5D" w:rsidR="00722393" w:rsidRDefault="00F7197F" w:rsidP="005E18EB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Maintains church presence on </w:t>
      </w:r>
      <w:r w:rsidR="001A0CAC">
        <w:rPr>
          <w:rFonts w:ascii="Calibri" w:hAnsi="Calibri"/>
          <w:sz w:val="24"/>
        </w:rPr>
        <w:t xml:space="preserve">all </w:t>
      </w:r>
      <w:r>
        <w:rPr>
          <w:rFonts w:ascii="Calibri" w:hAnsi="Calibri"/>
          <w:sz w:val="24"/>
        </w:rPr>
        <w:t>social media</w:t>
      </w:r>
      <w:r w:rsidR="001A0CAC">
        <w:rPr>
          <w:rFonts w:ascii="Calibri" w:hAnsi="Calibri"/>
          <w:sz w:val="24"/>
        </w:rPr>
        <w:t xml:space="preserve"> platforms</w:t>
      </w:r>
    </w:p>
    <w:p w14:paraId="1940E1D9" w14:textId="44285D37" w:rsidR="00F7197F" w:rsidRDefault="00722393" w:rsidP="005E18EB">
      <w:pPr>
        <w:pStyle w:val="ListParagraph"/>
        <w:numPr>
          <w:ilvl w:val="1"/>
          <w:numId w:val="5"/>
        </w:numPr>
        <w:spacing w:before="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="00F7197F">
        <w:rPr>
          <w:rFonts w:ascii="Calibri" w:hAnsi="Calibri"/>
          <w:sz w:val="24"/>
        </w:rPr>
        <w:t>esponsible for making posts</w:t>
      </w:r>
      <w:r w:rsidR="001A0CAC">
        <w:rPr>
          <w:rFonts w:ascii="Calibri" w:hAnsi="Calibri"/>
          <w:sz w:val="24"/>
        </w:rPr>
        <w:t>,</w:t>
      </w:r>
      <w:r w:rsidR="00F7197F">
        <w:rPr>
          <w:rFonts w:ascii="Calibri" w:hAnsi="Calibri"/>
          <w:sz w:val="24"/>
        </w:rPr>
        <w:t xml:space="preserve"> as needed or directed by church staff</w:t>
      </w:r>
    </w:p>
    <w:p w14:paraId="75AEE5A2" w14:textId="22DE1D20" w:rsidR="00E1278A" w:rsidRPr="007B1913" w:rsidRDefault="00E1278A" w:rsidP="00055351">
      <w:pPr>
        <w:spacing w:before="240" w:after="0"/>
        <w:rPr>
          <w:rFonts w:ascii="Calibri" w:hAnsi="Calibri"/>
          <w:b/>
          <w:sz w:val="24"/>
          <w:u w:val="single"/>
        </w:rPr>
      </w:pPr>
      <w:r w:rsidRPr="007B1913">
        <w:rPr>
          <w:rFonts w:ascii="Calibri" w:hAnsi="Calibri"/>
          <w:b/>
          <w:sz w:val="24"/>
          <w:u w:val="single"/>
        </w:rPr>
        <w:t>Position Requirements:</w:t>
      </w:r>
    </w:p>
    <w:p w14:paraId="75AEE5A3" w14:textId="7B9E2BD8" w:rsidR="00E1278A" w:rsidRDefault="00C83442" w:rsidP="0091344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Born again Ch</w:t>
      </w:r>
      <w:r w:rsidR="001A0CAC">
        <w:rPr>
          <w:rFonts w:ascii="Calibri" w:hAnsi="Calibri"/>
          <w:sz w:val="24"/>
        </w:rPr>
        <w:t>ristian, servant-hearted, with a</w:t>
      </w:r>
      <w:r w:rsidR="00722393">
        <w:rPr>
          <w:rFonts w:ascii="Calibri" w:hAnsi="Calibri"/>
          <w:sz w:val="24"/>
        </w:rPr>
        <w:t xml:space="preserve"> genuine love and </w:t>
      </w:r>
      <w:r w:rsidR="001A0CAC">
        <w:rPr>
          <w:rFonts w:ascii="Calibri" w:hAnsi="Calibri"/>
          <w:sz w:val="24"/>
        </w:rPr>
        <w:t>concern for all people</w:t>
      </w:r>
    </w:p>
    <w:p w14:paraId="41F2E212" w14:textId="696A07AD" w:rsidR="00C83442" w:rsidRDefault="001A0CAC" w:rsidP="0091344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Possess a p</w:t>
      </w:r>
      <w:r w:rsidR="00C83442">
        <w:rPr>
          <w:rFonts w:ascii="Calibri" w:hAnsi="Calibri"/>
          <w:sz w:val="24"/>
        </w:rPr>
        <w:t>ositive outlook</w:t>
      </w:r>
      <w:r>
        <w:rPr>
          <w:rFonts w:ascii="Calibri" w:hAnsi="Calibri"/>
          <w:sz w:val="24"/>
        </w:rPr>
        <w:t>, pleasant and tactful demeanor</w:t>
      </w:r>
    </w:p>
    <w:p w14:paraId="5723458C" w14:textId="2ED931D3" w:rsidR="001A0CAC" w:rsidRDefault="001A0CAC" w:rsidP="001A0CA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Proficiency using Microsoft </w:t>
      </w:r>
      <w:r w:rsidR="00722393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ffice suite</w:t>
      </w:r>
      <w:r w:rsidR="00722393">
        <w:rPr>
          <w:rFonts w:ascii="Calibri" w:hAnsi="Calibri"/>
          <w:sz w:val="24"/>
        </w:rPr>
        <w:t xml:space="preserve"> products</w:t>
      </w:r>
      <w:r>
        <w:rPr>
          <w:rFonts w:ascii="Calibri" w:hAnsi="Calibri"/>
          <w:sz w:val="24"/>
        </w:rPr>
        <w:t xml:space="preserve"> (Word, PowerPoint, Publisher, Excel)</w:t>
      </w:r>
    </w:p>
    <w:p w14:paraId="71B09B14" w14:textId="65F0F6E8" w:rsidR="001A0CAC" w:rsidRPr="001A0CAC" w:rsidRDefault="001A0CAC" w:rsidP="001A0CA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Exceptional communication and grammatical skills, both </w:t>
      </w:r>
      <w:r w:rsidR="00D658A6">
        <w:rPr>
          <w:rFonts w:ascii="Calibri" w:hAnsi="Calibri"/>
          <w:sz w:val="24"/>
        </w:rPr>
        <w:t xml:space="preserve">verbal </w:t>
      </w:r>
      <w:r>
        <w:rPr>
          <w:rFonts w:ascii="Calibri" w:hAnsi="Calibri"/>
          <w:sz w:val="24"/>
        </w:rPr>
        <w:t>and written</w:t>
      </w:r>
    </w:p>
    <w:p w14:paraId="5E6A2A38" w14:textId="59EC549D" w:rsidR="001A0CAC" w:rsidRDefault="00722393" w:rsidP="001A0CA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Superb </w:t>
      </w:r>
      <w:r w:rsidR="001A0CAC">
        <w:rPr>
          <w:rFonts w:ascii="Calibri" w:hAnsi="Calibri"/>
          <w:sz w:val="24"/>
        </w:rPr>
        <w:t xml:space="preserve">organizational </w:t>
      </w:r>
      <w:r>
        <w:rPr>
          <w:rFonts w:ascii="Calibri" w:hAnsi="Calibri"/>
          <w:sz w:val="24"/>
        </w:rPr>
        <w:t>and administrative skills</w:t>
      </w:r>
    </w:p>
    <w:p w14:paraId="5A76E9F8" w14:textId="5D3D6460" w:rsidR="00722393" w:rsidRDefault="00722393" w:rsidP="001A0CA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Has the ability to meet regular time-sensitive deadlines and multi-task in a dynamic environment</w:t>
      </w:r>
    </w:p>
    <w:p w14:paraId="1B791B85" w14:textId="683D1EE3" w:rsidR="00C83442" w:rsidRDefault="001A0CAC" w:rsidP="0091344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Self-motivated, able to work efficiently and effectively in an environment with minimal direction and supervision</w:t>
      </w:r>
    </w:p>
    <w:p w14:paraId="75AEE5AB" w14:textId="130DE8F5" w:rsidR="00E1278A" w:rsidRDefault="001A0CAC" w:rsidP="0091344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Capable of completing tasks requiring graphic design</w:t>
      </w:r>
      <w:r w:rsidR="00722393">
        <w:rPr>
          <w:rFonts w:ascii="Calibri" w:hAnsi="Calibri"/>
          <w:sz w:val="24"/>
        </w:rPr>
        <w:t xml:space="preserve"> for printed and published materials</w:t>
      </w:r>
    </w:p>
    <w:p w14:paraId="4127D42C" w14:textId="09557074" w:rsidR="001A0CAC" w:rsidRDefault="00722393" w:rsidP="0091344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Capable of completing posts, correspondence and updates to all social media platforms</w:t>
      </w:r>
    </w:p>
    <w:p w14:paraId="2DC7CA0A" w14:textId="55D9E2C9" w:rsidR="00722393" w:rsidRDefault="00722393" w:rsidP="0091344F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Exercises a complete and high level of discretion on all sensitive and personal matters requiring confidentiality</w:t>
      </w:r>
    </w:p>
    <w:p w14:paraId="6D800606" w14:textId="2798A65D" w:rsidR="007B1913" w:rsidRDefault="007B1913" w:rsidP="007B1913">
      <w:pPr>
        <w:spacing w:before="0" w:after="0" w:line="240" w:lineRule="auto"/>
        <w:textAlignment w:val="baseline"/>
        <w:rPr>
          <w:lang w:eastAsia="en-US"/>
        </w:rPr>
      </w:pPr>
    </w:p>
    <w:p w14:paraId="7C6B66EE" w14:textId="77777777" w:rsidR="0091344F" w:rsidRPr="00176406" w:rsidRDefault="0091344F" w:rsidP="007B1913">
      <w:pPr>
        <w:spacing w:before="0" w:after="0" w:line="240" w:lineRule="auto"/>
        <w:textAlignment w:val="baseline"/>
        <w:rPr>
          <w:sz w:val="14"/>
          <w:lang w:eastAsia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1044"/>
        <w:gridCol w:w="5409"/>
      </w:tblGrid>
      <w:tr w:rsidR="007B1913" w:rsidRPr="007B1913" w14:paraId="13EF2BEF" w14:textId="77777777" w:rsidTr="007628E8">
        <w:tc>
          <w:tcPr>
            <w:tcW w:w="9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D0A01AD" w14:textId="77777777" w:rsidR="007B1913" w:rsidRPr="007B1913" w:rsidRDefault="007B1913" w:rsidP="007B1913">
            <w:pPr>
              <w:spacing w:before="0" w:after="0" w:line="240" w:lineRule="auto"/>
              <w:textAlignment w:val="baseline"/>
              <w:divId w:val="20113230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Compensation Breakdown</w:t>
            </w:r>
            <w:r w:rsidRPr="007B1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B1913" w:rsidRPr="007B1913" w14:paraId="4508CC20" w14:textId="77777777" w:rsidTr="007628E8">
        <w:tc>
          <w:tcPr>
            <w:tcW w:w="3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51A62" w14:textId="4423CA98" w:rsidR="007B1913" w:rsidRPr="007B1913" w:rsidRDefault="007B1913" w:rsidP="007B1913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Salary</w:t>
            </w:r>
            <w:r w:rsidR="00913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(maximum)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20208" w14:textId="31223348" w:rsidR="007B1913" w:rsidRPr="007B1913" w:rsidRDefault="007B1913" w:rsidP="007B191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Annually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4E458" w14:textId="6F5A660F" w:rsidR="007B1913" w:rsidRPr="00D87E18" w:rsidRDefault="007B1913" w:rsidP="0072239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E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628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$15,500-$18,000</w:t>
            </w:r>
          </w:p>
        </w:tc>
      </w:tr>
      <w:tr w:rsidR="007B1913" w:rsidRPr="007B1913" w14:paraId="12DC9642" w14:textId="77777777" w:rsidTr="007628E8">
        <w:tc>
          <w:tcPr>
            <w:tcW w:w="3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5A0FE" w14:textId="77777777" w:rsidR="007B1913" w:rsidRDefault="007B1913" w:rsidP="007B1913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Mobile Phone Stipend</w:t>
            </w:r>
          </w:p>
          <w:p w14:paraId="4AECA9E1" w14:textId="06AFDF3A" w:rsidR="0091344F" w:rsidRPr="007B1913" w:rsidRDefault="0091344F" w:rsidP="007B1913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(paid from telephone expenses)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3DE81D" w14:textId="0E480300" w:rsidR="007B1913" w:rsidRPr="007B1913" w:rsidRDefault="007B1913" w:rsidP="007B191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Monthly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5FE9667" w14:textId="15C237B8" w:rsidR="007B1913" w:rsidRPr="00D87E18" w:rsidRDefault="007B1913" w:rsidP="0072239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1913" w:rsidRPr="007B1913" w14:paraId="7AEC028E" w14:textId="77777777" w:rsidTr="007628E8">
        <w:tc>
          <w:tcPr>
            <w:tcW w:w="3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BBE63" w14:textId="7B7F5806" w:rsidR="007B1913" w:rsidRPr="007B1913" w:rsidRDefault="007B1913" w:rsidP="007B1913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Total </w:t>
            </w:r>
            <w:r w:rsidR="00C5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(max) </w:t>
            </w:r>
            <w:r w:rsidRPr="007B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Compensation</w:t>
            </w:r>
            <w:r w:rsidRPr="007B1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3E934" w14:textId="77777777" w:rsidR="007B1913" w:rsidRPr="007B1913" w:rsidRDefault="007B1913" w:rsidP="007B191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100%</w:t>
            </w:r>
            <w:r w:rsidRPr="007B1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658DE" w14:textId="7A0A410F" w:rsidR="007B1913" w:rsidRPr="00D87E18" w:rsidRDefault="007B1913" w:rsidP="00722393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$</w:t>
            </w:r>
            <w:r w:rsidRPr="00D87E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628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15,500-$</w:t>
            </w:r>
            <w:bookmarkStart w:id="0" w:name="_GoBack"/>
            <w:bookmarkEnd w:id="0"/>
            <w:r w:rsidR="007628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18,000</w:t>
            </w:r>
          </w:p>
        </w:tc>
      </w:tr>
    </w:tbl>
    <w:p w14:paraId="136C9AD1" w14:textId="77777777" w:rsidR="007B1913" w:rsidRPr="007B1913" w:rsidRDefault="007B1913" w:rsidP="007B1913">
      <w:pPr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1913">
        <w:rPr>
          <w:rFonts w:ascii="Times New Roman" w:eastAsia="Times New Roman" w:hAnsi="Times New Roman" w:cs="Times New Roman"/>
          <w:sz w:val="16"/>
          <w:szCs w:val="16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8355"/>
      </w:tblGrid>
      <w:tr w:rsidR="00176406" w:rsidRPr="007B1913" w14:paraId="56821AA1" w14:textId="77777777" w:rsidTr="00176406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06E9E851" w14:textId="0A97EF8E" w:rsidR="00176406" w:rsidRPr="00176406" w:rsidRDefault="00176406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Position &amp; Compensation Details</w:t>
            </w:r>
          </w:p>
        </w:tc>
      </w:tr>
      <w:tr w:rsidR="007B1913" w:rsidRPr="007B1913" w14:paraId="7A8E8C05" w14:textId="77777777" w:rsidTr="00055351">
        <w:tc>
          <w:tcPr>
            <w:tcW w:w="2415" w:type="dxa"/>
            <w:shd w:val="clear" w:color="auto" w:fill="auto"/>
            <w:hideMark/>
          </w:tcPr>
          <w:p w14:paraId="487C1140" w14:textId="77777777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Position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55" w:type="dxa"/>
            <w:shd w:val="clear" w:color="auto" w:fill="auto"/>
            <w:hideMark/>
          </w:tcPr>
          <w:p w14:paraId="5AAEAF79" w14:textId="7C1A9DE3" w:rsidR="007B1913" w:rsidRPr="007B1913" w:rsidRDefault="0072239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Church Secretary / Administrative Assistant</w:t>
            </w:r>
            <w:r w:rsidR="007B1913" w:rsidRPr="007B191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7B1913" w:rsidRPr="007B1913" w14:paraId="62A4ADF3" w14:textId="77777777" w:rsidTr="00055351">
        <w:tc>
          <w:tcPr>
            <w:tcW w:w="2415" w:type="dxa"/>
            <w:shd w:val="clear" w:color="auto" w:fill="auto"/>
            <w:hideMark/>
          </w:tcPr>
          <w:p w14:paraId="499E9E91" w14:textId="77777777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Classification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55" w:type="dxa"/>
            <w:shd w:val="clear" w:color="auto" w:fill="auto"/>
            <w:hideMark/>
          </w:tcPr>
          <w:p w14:paraId="6535F92A" w14:textId="6452AF77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 xml:space="preserve">Church Staff,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Part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-Time </w:t>
            </w:r>
          </w:p>
        </w:tc>
      </w:tr>
      <w:tr w:rsidR="007B1913" w:rsidRPr="007B1913" w14:paraId="7461CBD2" w14:textId="77777777" w:rsidTr="00055351">
        <w:tc>
          <w:tcPr>
            <w:tcW w:w="2415" w:type="dxa"/>
            <w:shd w:val="clear" w:color="auto" w:fill="auto"/>
            <w:hideMark/>
          </w:tcPr>
          <w:p w14:paraId="62B2407B" w14:textId="77777777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Exemption Status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55" w:type="dxa"/>
            <w:shd w:val="clear" w:color="auto" w:fill="auto"/>
            <w:hideMark/>
          </w:tcPr>
          <w:p w14:paraId="6B609C87" w14:textId="0BFA9CDE" w:rsidR="007B1913" w:rsidRPr="007B1913" w:rsidRDefault="00055351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Non-exempt (overtime eligible)</w:t>
            </w:r>
          </w:p>
        </w:tc>
      </w:tr>
      <w:tr w:rsidR="007B1913" w:rsidRPr="007B1913" w14:paraId="355CCE25" w14:textId="77777777" w:rsidTr="00055351">
        <w:tc>
          <w:tcPr>
            <w:tcW w:w="2415" w:type="dxa"/>
            <w:shd w:val="clear" w:color="auto" w:fill="auto"/>
            <w:hideMark/>
          </w:tcPr>
          <w:p w14:paraId="66D51CF7" w14:textId="77777777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Work Schedule/Hours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55" w:type="dxa"/>
            <w:shd w:val="clear" w:color="auto" w:fill="auto"/>
            <w:hideMark/>
          </w:tcPr>
          <w:p w14:paraId="18C51C4E" w14:textId="0AE12948" w:rsidR="007B1913" w:rsidRPr="00D87E18" w:rsidRDefault="0072239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E18"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7B1913" w:rsidRPr="00D87E18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r w:rsidR="007628E8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="007B1913" w:rsidRPr="00D87E18">
              <w:rPr>
                <w:rFonts w:ascii="Times New Roman" w:eastAsia="Times New Roman" w:hAnsi="Times New Roman" w:cs="Times New Roman"/>
                <w:lang w:eastAsia="en-US"/>
              </w:rPr>
              <w:t>) hours per week. </w:t>
            </w:r>
          </w:p>
          <w:p w14:paraId="0409843F" w14:textId="6F3D17AD" w:rsidR="00722393" w:rsidRDefault="00722393" w:rsidP="00B67456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D87E18">
              <w:rPr>
                <w:rFonts w:ascii="Times New Roman" w:eastAsia="Times New Roman" w:hAnsi="Times New Roman" w:cs="Times New Roman"/>
                <w:lang w:eastAsia="en-US"/>
              </w:rPr>
              <w:t xml:space="preserve">Maintains weekday work schedule (Monday – </w:t>
            </w:r>
            <w:r w:rsidR="007628E8">
              <w:rPr>
                <w:rFonts w:ascii="Times New Roman" w:eastAsia="Times New Roman" w:hAnsi="Times New Roman" w:cs="Times New Roman"/>
                <w:lang w:eastAsia="en-US"/>
              </w:rPr>
              <w:t>Thursday</w:t>
            </w:r>
            <w:r w:rsidRPr="00D87E18">
              <w:rPr>
                <w:rFonts w:ascii="Times New Roman" w:eastAsia="Times New Roman" w:hAnsi="Times New Roman" w:cs="Times New Roman"/>
                <w:lang w:eastAsia="en-US"/>
              </w:rPr>
              <w:t xml:space="preserve">) hours of:  </w:t>
            </w:r>
            <w:r w:rsidR="007628E8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Pr="00D87E18">
              <w:rPr>
                <w:rFonts w:ascii="Times New Roman" w:eastAsia="Times New Roman" w:hAnsi="Times New Roman" w:cs="Times New Roman"/>
                <w:lang w:eastAsia="en-US"/>
              </w:rPr>
              <w:t xml:space="preserve">AM - </w:t>
            </w:r>
            <w:r w:rsidR="007628E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D87E18">
              <w:rPr>
                <w:rFonts w:ascii="Times New Roman" w:eastAsia="Times New Roman" w:hAnsi="Times New Roman" w:cs="Times New Roman"/>
                <w:lang w:eastAsia="en-US"/>
              </w:rPr>
              <w:t>PM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6F4B432B" w14:textId="26840701" w:rsidR="007B1913" w:rsidRPr="007B1913" w:rsidRDefault="007B1913" w:rsidP="00722393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Position is eligible for</w:t>
            </w:r>
            <w:r w:rsidR="00C510D0">
              <w:rPr>
                <w:rFonts w:ascii="Times New Roman" w:eastAsia="Times New Roman" w:hAnsi="Times New Roman" w:cs="Times New Roman"/>
                <w:lang w:eastAsia="en-US"/>
              </w:rPr>
              <w:t xml:space="preserve"> pre-approved over-time (time &amp; ½</w:t>
            </w:r>
            <w:r w:rsidR="00B67456">
              <w:rPr>
                <w:rFonts w:ascii="Times New Roman" w:eastAsia="Times New Roman" w:hAnsi="Times New Roman" w:cs="Times New Roman"/>
                <w:lang w:eastAsia="en-US"/>
              </w:rPr>
              <w:t xml:space="preserve"> pay</w:t>
            </w:r>
            <w:r w:rsidR="00C510D0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r w:rsidR="00B67456">
              <w:rPr>
                <w:rFonts w:ascii="Times New Roman" w:eastAsia="Times New Roman" w:hAnsi="Times New Roman" w:cs="Times New Roman"/>
                <w:lang w:eastAsia="en-US"/>
              </w:rPr>
              <w:t xml:space="preserve">beginning </w:t>
            </w:r>
            <w:r w:rsidR="00C510D0">
              <w:rPr>
                <w:rFonts w:ascii="Times New Roman" w:eastAsia="Times New Roman" w:hAnsi="Times New Roman" w:cs="Times New Roman"/>
                <w:lang w:eastAsia="en-US"/>
              </w:rPr>
              <w:t>at 40+ hours work</w:t>
            </w:r>
            <w:r w:rsidR="00B67456">
              <w:rPr>
                <w:rFonts w:ascii="Times New Roman" w:eastAsia="Times New Roman" w:hAnsi="Times New Roman" w:cs="Times New Roman"/>
                <w:lang w:eastAsia="en-US"/>
              </w:rPr>
              <w:t xml:space="preserve">ed per pay week.  </w:t>
            </w:r>
            <w:r w:rsidR="00722393">
              <w:rPr>
                <w:rFonts w:ascii="Times New Roman" w:eastAsia="Times New Roman" w:hAnsi="Times New Roman" w:cs="Times New Roman"/>
                <w:lang w:eastAsia="en-US"/>
              </w:rPr>
              <w:t>Pr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ese</w:t>
            </w:r>
            <w:r w:rsidR="00055351">
              <w:rPr>
                <w:rFonts w:ascii="Times New Roman" w:eastAsia="Times New Roman" w:hAnsi="Times New Roman" w:cs="Times New Roman"/>
                <w:lang w:eastAsia="en-US"/>
              </w:rPr>
              <w:t xml:space="preserve">nt for all church and staff meetings, excluding 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pre-approved absences. </w:t>
            </w:r>
          </w:p>
        </w:tc>
      </w:tr>
      <w:tr w:rsidR="007B1913" w:rsidRPr="007B1913" w14:paraId="2EF58391" w14:textId="77777777" w:rsidTr="00055351">
        <w:tc>
          <w:tcPr>
            <w:tcW w:w="2415" w:type="dxa"/>
            <w:shd w:val="clear" w:color="auto" w:fill="auto"/>
            <w:hideMark/>
          </w:tcPr>
          <w:p w14:paraId="445D2F4B" w14:textId="77777777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Compensation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55" w:type="dxa"/>
            <w:shd w:val="clear" w:color="auto" w:fill="auto"/>
            <w:hideMark/>
          </w:tcPr>
          <w:p w14:paraId="45EC1F85" w14:textId="42390ACE" w:rsidR="007B1913" w:rsidRP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 xml:space="preserve">Salary determined annually by </w:t>
            </w:r>
            <w:r w:rsidR="00055351">
              <w:rPr>
                <w:rFonts w:ascii="Times New Roman" w:eastAsia="Times New Roman" w:hAnsi="Times New Roman" w:cs="Times New Roman"/>
                <w:lang w:eastAsia="en-US"/>
              </w:rPr>
              <w:t>approval of annual budget through Church vote.</w:t>
            </w:r>
          </w:p>
          <w:p w14:paraId="1665B3E2" w14:textId="77777777" w:rsidR="007B1913" w:rsidRDefault="007B1913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>Paid in bi-monthly installments on the 15</w:t>
            </w:r>
            <w:r w:rsidRPr="007B191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US"/>
              </w:rPr>
              <w:t>th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 xml:space="preserve"> and 30</w:t>
            </w:r>
            <w:r w:rsidRPr="007B191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en-US"/>
              </w:rPr>
              <w:t>th</w:t>
            </w:r>
            <w:r w:rsidRPr="007B1913">
              <w:rPr>
                <w:rFonts w:ascii="Times New Roman" w:eastAsia="Times New Roman" w:hAnsi="Times New Roman" w:cs="Times New Roman"/>
                <w:lang w:eastAsia="en-US"/>
              </w:rPr>
              <w:t xml:space="preserve"> of each month. </w:t>
            </w:r>
          </w:p>
          <w:p w14:paraId="0E8211E7" w14:textId="3AEEFBD1" w:rsidR="0091344F" w:rsidRPr="007B1913" w:rsidRDefault="0091344F" w:rsidP="0005535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Mobile phone stipend paid monthly on the 30</w:t>
            </w:r>
            <w:r w:rsidRPr="0091344F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th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of each month.</w:t>
            </w:r>
          </w:p>
        </w:tc>
      </w:tr>
    </w:tbl>
    <w:p w14:paraId="75AEE5AC" w14:textId="77777777" w:rsidR="00947E64" w:rsidRPr="002E0192" w:rsidRDefault="00947E64" w:rsidP="00176406">
      <w:pPr>
        <w:spacing w:before="0" w:after="0" w:line="240" w:lineRule="auto"/>
        <w:rPr>
          <w:rFonts w:ascii="Calibri" w:hAnsi="Calibri"/>
          <w:b/>
          <w:sz w:val="24"/>
          <w:u w:val="single"/>
        </w:rPr>
      </w:pPr>
    </w:p>
    <w:sectPr w:rsidR="00947E64" w:rsidRPr="002E0192" w:rsidSect="00F279D5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8224" w14:textId="77777777" w:rsidR="004B7C7B" w:rsidRDefault="004B7C7B">
      <w:pPr>
        <w:spacing w:after="0" w:line="240" w:lineRule="auto"/>
      </w:pPr>
      <w:r>
        <w:separator/>
      </w:r>
    </w:p>
  </w:endnote>
  <w:endnote w:type="continuationSeparator" w:id="0">
    <w:p w14:paraId="57DB692C" w14:textId="77777777" w:rsidR="004B7C7B" w:rsidRDefault="004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1EC9" w14:textId="014F1F4F" w:rsidR="007B1913" w:rsidRDefault="007B1913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____________________________________________________________________________________________________________</w:t>
    </w:r>
  </w:p>
  <w:p w14:paraId="3B05D4C2" w14:textId="73DD9B64" w:rsidR="00C83442" w:rsidRPr="00C83442" w:rsidRDefault="00D711AD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FILENAME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FBC_JOB DESCRIPTION_</w:t>
    </w:r>
    <w:r w:rsidR="00D658A6">
      <w:rPr>
        <w:rFonts w:ascii="Times New Roman" w:hAnsi="Times New Roman" w:cs="Times New Roman"/>
        <w:noProof/>
        <w:sz w:val="20"/>
      </w:rPr>
      <w:t>CHURCH SECRETARY/ADMINISTRATIVE ASSISTAN</w:t>
    </w:r>
    <w:r w:rsidR="00D87E18">
      <w:rPr>
        <w:rFonts w:ascii="Times New Roman" w:hAnsi="Times New Roman" w:cs="Times New Roman"/>
        <w:noProof/>
        <w:sz w:val="20"/>
      </w:rPr>
      <w:t>T</w:t>
    </w:r>
    <w:r>
      <w:rPr>
        <w:rFonts w:ascii="Times New Roman" w:hAnsi="Times New Roman" w:cs="Times New Roman"/>
        <w:sz w:val="20"/>
      </w:rPr>
      <w:fldChar w:fldCharType="end"/>
    </w:r>
  </w:p>
  <w:p w14:paraId="75AEE5B9" w14:textId="77777777" w:rsidR="00F279D5" w:rsidRDefault="00F2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18F8" w14:textId="77777777" w:rsidR="004B7C7B" w:rsidRDefault="004B7C7B">
      <w:pPr>
        <w:spacing w:after="0" w:line="240" w:lineRule="auto"/>
      </w:pPr>
      <w:r>
        <w:separator/>
      </w:r>
    </w:p>
  </w:footnote>
  <w:footnote w:type="continuationSeparator" w:id="0">
    <w:p w14:paraId="5F1BFB40" w14:textId="77777777" w:rsidR="004B7C7B" w:rsidRDefault="004B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586E" w14:textId="1F8CA06A" w:rsidR="00C83442" w:rsidRDefault="00C83442" w:rsidP="00C83442">
    <w:pPr>
      <w:pStyle w:val="Title"/>
      <w:jc w:val="center"/>
      <w:rPr>
        <w:rFonts w:ascii="Calibri" w:hAnsi="Calibri"/>
        <w:sz w:val="44"/>
      </w:rPr>
    </w:pPr>
    <w:r>
      <w:rPr>
        <w:noProof/>
        <w:color w:val="1D2129"/>
        <w:lang w:eastAsia="en-US"/>
      </w:rPr>
      <w:drawing>
        <wp:anchor distT="0" distB="0" distL="114300" distR="114300" simplePos="0" relativeHeight="251659264" behindDoc="1" locked="0" layoutInCell="1" allowOverlap="1" wp14:anchorId="4D2B3263" wp14:editId="650F4CCD">
          <wp:simplePos x="0" y="0"/>
          <wp:positionH relativeFrom="column">
            <wp:posOffset>1638300</wp:posOffset>
          </wp:positionH>
          <wp:positionV relativeFrom="paragraph">
            <wp:posOffset>-28575</wp:posOffset>
          </wp:positionV>
          <wp:extent cx="3467100" cy="1039901"/>
          <wp:effectExtent l="19050" t="19050" r="19050" b="273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endship+Baptist+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039901"/>
                  </a:xfrm>
                  <a:prstGeom prst="rect">
                    <a:avLst/>
                  </a:prstGeom>
                  <a:ln w="19050" cap="sq">
                    <a:solidFill>
                      <a:srgbClr val="000000"/>
                    </a:solidFill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36F85" w14:textId="77777777" w:rsidR="00C83442" w:rsidRDefault="00C83442" w:rsidP="00C83442">
    <w:pPr>
      <w:pStyle w:val="Title"/>
      <w:tabs>
        <w:tab w:val="left" w:pos="6804"/>
      </w:tabs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ab/>
    </w:r>
  </w:p>
  <w:p w14:paraId="7BC8FE7F" w14:textId="343DFAC0" w:rsidR="00C83442" w:rsidRPr="00C83442" w:rsidRDefault="00C83442" w:rsidP="00C83442"/>
  <w:p w14:paraId="15D15815" w14:textId="76AD6837" w:rsidR="00C83442" w:rsidRPr="00A82EF5" w:rsidRDefault="00C83442" w:rsidP="00A82EF5">
    <w:pPr>
      <w:pStyle w:val="Title"/>
      <w:rPr>
        <w:rFonts w:ascii="Calibri" w:hAnsi="Calibri"/>
        <w:b/>
        <w:color w:val="C00000"/>
        <w:sz w:val="35"/>
        <w:szCs w:val="35"/>
      </w:rPr>
    </w:pPr>
    <w:r w:rsidRPr="00A82EF5">
      <w:rPr>
        <w:rFonts w:ascii="Calibri" w:hAnsi="Calibri"/>
        <w:b/>
        <w:color w:val="C00000"/>
        <w:sz w:val="35"/>
        <w:szCs w:val="35"/>
      </w:rPr>
      <w:t>Job Description:  C</w:t>
    </w:r>
    <w:r w:rsidR="00A82EF5" w:rsidRPr="00A82EF5">
      <w:rPr>
        <w:rFonts w:ascii="Calibri" w:hAnsi="Calibri"/>
        <w:b/>
        <w:color w:val="C00000"/>
        <w:sz w:val="35"/>
        <w:szCs w:val="35"/>
      </w:rPr>
      <w:t>HURCH SECRETARY/administrative assistant</w:t>
    </w:r>
  </w:p>
  <w:p w14:paraId="535D80DB" w14:textId="4F2150CD" w:rsidR="00C83442" w:rsidRDefault="007B1913" w:rsidP="007B1913">
    <w:pPr>
      <w:spacing w:before="0" w:after="0" w:line="240" w:lineRule="auto"/>
    </w:pPr>
    <w: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1EF"/>
    <w:multiLevelType w:val="hybridMultilevel"/>
    <w:tmpl w:val="239A5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7E4"/>
    <w:multiLevelType w:val="hybridMultilevel"/>
    <w:tmpl w:val="8BEC83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5A"/>
    <w:rsid w:val="00055351"/>
    <w:rsid w:val="00124397"/>
    <w:rsid w:val="00176406"/>
    <w:rsid w:val="001A0CAC"/>
    <w:rsid w:val="0026005A"/>
    <w:rsid w:val="002B7901"/>
    <w:rsid w:val="002E0041"/>
    <w:rsid w:val="002E0192"/>
    <w:rsid w:val="00385AEF"/>
    <w:rsid w:val="003B0B70"/>
    <w:rsid w:val="003D0C9B"/>
    <w:rsid w:val="004704CC"/>
    <w:rsid w:val="004B7C7B"/>
    <w:rsid w:val="004C1497"/>
    <w:rsid w:val="004E37B1"/>
    <w:rsid w:val="004F3637"/>
    <w:rsid w:val="004F5DB7"/>
    <w:rsid w:val="00540890"/>
    <w:rsid w:val="0059343F"/>
    <w:rsid w:val="005C1E76"/>
    <w:rsid w:val="005E18EB"/>
    <w:rsid w:val="006D73E5"/>
    <w:rsid w:val="00714ACF"/>
    <w:rsid w:val="00722393"/>
    <w:rsid w:val="007628E8"/>
    <w:rsid w:val="007B1913"/>
    <w:rsid w:val="00826295"/>
    <w:rsid w:val="0091344F"/>
    <w:rsid w:val="00947E64"/>
    <w:rsid w:val="00A75672"/>
    <w:rsid w:val="00A82EF5"/>
    <w:rsid w:val="00B67456"/>
    <w:rsid w:val="00C510D0"/>
    <w:rsid w:val="00C83442"/>
    <w:rsid w:val="00C93792"/>
    <w:rsid w:val="00D658A6"/>
    <w:rsid w:val="00D711AD"/>
    <w:rsid w:val="00D87E18"/>
    <w:rsid w:val="00E1278A"/>
    <w:rsid w:val="00F156CE"/>
    <w:rsid w:val="00F279D5"/>
    <w:rsid w:val="00F7197F"/>
    <w:rsid w:val="00F8517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E583"/>
  <w15:docId w15:val="{9BB90F47-021C-48A4-8EF9-DE36A9E5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0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9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D5"/>
  </w:style>
  <w:style w:type="paragraph" w:styleId="Footer">
    <w:name w:val="footer"/>
    <w:basedOn w:val="Normal"/>
    <w:link w:val="FooterChar"/>
    <w:uiPriority w:val="99"/>
    <w:unhideWhenUsed/>
    <w:rsid w:val="00F279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D5"/>
  </w:style>
  <w:style w:type="paragraph" w:customStyle="1" w:styleId="paragraph">
    <w:name w:val="paragraph"/>
    <w:basedOn w:val="Normal"/>
    <w:rsid w:val="007B191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1">
    <w:name w:val="normaltextrun1"/>
    <w:basedOn w:val="DefaultParagraphFont"/>
    <w:rsid w:val="007B1913"/>
  </w:style>
  <w:style w:type="character" w:customStyle="1" w:styleId="eop">
    <w:name w:val="eop"/>
    <w:basedOn w:val="DefaultParagraphFont"/>
    <w:rsid w:val="007B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2545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6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0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4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76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8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37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01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591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18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2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81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8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58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4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60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32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61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0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6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8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4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0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86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73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63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84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92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91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4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86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37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026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94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2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27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34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30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21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61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625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46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34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315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80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68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17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00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07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80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37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13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4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2946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20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15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29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24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39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79jxb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94E6C1679CA4B82D871C922F4BE1A" ma:contentTypeVersion="19" ma:contentTypeDescription="Create a new document." ma:contentTypeScope="" ma:versionID="4cda8322e92c40d1ef6567a6ad6e22de">
  <xsd:schema xmlns:xsd="http://www.w3.org/2001/XMLSchema" xmlns:xs="http://www.w3.org/2001/XMLSchema" xmlns:p="http://schemas.microsoft.com/office/2006/metadata/properties" xmlns:ns3="28aa3c1f-8b1a-44ce-8cb5-105015634a57" xmlns:ns4="d606871f-3340-4271-8477-e508107dac7c" targetNamespace="http://schemas.microsoft.com/office/2006/metadata/properties" ma:root="true" ma:fieldsID="127e8d8c5cf7b7b5cd02a14262b07e52" ns3:_="" ns4:_="">
    <xsd:import namespace="28aa3c1f-8b1a-44ce-8cb5-105015634a57"/>
    <xsd:import namespace="d606871f-3340-4271-8477-e508107da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a3c1f-8b1a-44ce-8cb5-105015634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871f-3340-4271-8477-e508107da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2D9B100B-A1F2-4476-A54C-4785A200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a3c1f-8b1a-44ce-8cb5-105015634a57"/>
    <ds:schemaRef ds:uri="d606871f-3340-4271-8477-e508107da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2CBEE-8891-48A3-B035-2EC286777E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2ECC26-F3C3-4A88-9266-6679B40AE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532C4-5BCB-4199-A241-842011739C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CCCF2-DDD6-EE47-A404-30F52AEF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C:\Users\z79jxb\AppData\Roaming\Microsoft\Templates\Banded design (blank).dotx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FBC_job description_Music director_Final</dc:creator>
  <cp:keywords/>
  <cp:lastModifiedBy>Microsoft Office User</cp:lastModifiedBy>
  <cp:revision>2</cp:revision>
  <cp:lastPrinted>2016-07-19T16:11:00Z</cp:lastPrinted>
  <dcterms:created xsi:type="dcterms:W3CDTF">2019-10-22T15:04:00Z</dcterms:created>
  <dcterms:modified xsi:type="dcterms:W3CDTF">2019-10-22T15:04:00Z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0x01010081694E6C1679CA4B82D871C922F4BE1A</vt:lpwstr>
  </property>
</Properties>
</file>